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A4" w:rsidRPr="00D45807" w:rsidRDefault="00E10B12" w:rsidP="00E10B12">
      <w:pPr>
        <w:pStyle w:val="Domylny"/>
        <w:spacing w:after="0"/>
        <w:ind w:left="4956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4580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Tomaszów Lubelski</w:t>
      </w:r>
      <w:r w:rsidR="005007D9" w:rsidRPr="00D4580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B5189C" w:rsidRPr="00D4580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22</w:t>
      </w:r>
      <w:r w:rsidR="00AD5398" w:rsidRPr="00D4580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sierpnia</w:t>
      </w:r>
      <w:r w:rsidR="005007D9" w:rsidRPr="00D4580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Pr="00D4580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8</w:t>
      </w:r>
    </w:p>
    <w:p w:rsidR="005007D9" w:rsidRPr="00D45807" w:rsidRDefault="005007D9" w:rsidP="00F34C50">
      <w:pPr>
        <w:pStyle w:val="Domylny"/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5007D9" w:rsidRPr="00D45807" w:rsidRDefault="005007D9" w:rsidP="00F34C50">
      <w:pPr>
        <w:pStyle w:val="Domylny"/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5007D9" w:rsidRPr="00D45807" w:rsidRDefault="00B5189C" w:rsidP="00F34C50">
      <w:pPr>
        <w:pStyle w:val="Domylny"/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D4580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Fundacja „Wiedza, Edukacja, Rozwój” ogłasza nabór na wolne stanowiska pracy w przedszkolu Językowo-Integracyjnym „</w:t>
      </w:r>
      <w:proofErr w:type="spellStart"/>
      <w:r w:rsidRPr="00D4580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Qbuś</w:t>
      </w:r>
      <w:proofErr w:type="spellEnd"/>
      <w:r w:rsidRPr="00D4580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Puchatek”</w:t>
      </w:r>
    </w:p>
    <w:p w:rsidR="005007D9" w:rsidRPr="00D45807" w:rsidRDefault="005007D9" w:rsidP="00F34C50">
      <w:pPr>
        <w:pStyle w:val="Domylny"/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B5189C" w:rsidRPr="00D45807" w:rsidRDefault="00B5189C" w:rsidP="00B5189C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45807">
        <w:rPr>
          <w:rFonts w:ascii="Times New Roman" w:eastAsia="Times New Roman" w:hAnsi="Times New Roman"/>
          <w:b/>
          <w:bCs/>
          <w:sz w:val="24"/>
          <w:szCs w:val="24"/>
        </w:rPr>
        <w:t>Przedmiotem konkursu jest wyłonienie pracowników na następujące stanowiska pracy:</w:t>
      </w:r>
    </w:p>
    <w:p w:rsidR="00B5189C" w:rsidRPr="00D45807" w:rsidRDefault="00B5189C" w:rsidP="00B5189C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5807">
        <w:rPr>
          <w:rFonts w:ascii="Times New Roman" w:eastAsia="Times New Roman" w:hAnsi="Times New Roman"/>
          <w:sz w:val="24"/>
          <w:szCs w:val="24"/>
          <w:lang w:eastAsia="pl-PL"/>
        </w:rPr>
        <w:t>Praca na stanowisku „nauczyciel wychowania przedszkolnego” (umowa o pracę – ½ etatu),</w:t>
      </w:r>
    </w:p>
    <w:p w:rsidR="00B5189C" w:rsidRPr="00D45807" w:rsidRDefault="00B5189C" w:rsidP="00B5189C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5807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Przeprowadzenie zajęć z </w:t>
      </w:r>
      <w:proofErr w:type="spellStart"/>
      <w:r w:rsidRPr="00D45807">
        <w:rPr>
          <w:rFonts w:ascii="Times New Roman" w:eastAsia="Times New Roman" w:hAnsi="Times New Roman"/>
          <w:sz w:val="24"/>
          <w:szCs w:val="24"/>
          <w:lang w:eastAsia="pl-PL"/>
        </w:rPr>
        <w:t>grafomotoryki</w:t>
      </w:r>
      <w:proofErr w:type="spellEnd"/>
      <w:r w:rsidRPr="00D45807">
        <w:rPr>
          <w:rFonts w:ascii="Times New Roman" w:eastAsia="Times New Roman" w:hAnsi="Times New Roman"/>
          <w:sz w:val="24"/>
          <w:szCs w:val="24"/>
          <w:lang w:eastAsia="pl-PL"/>
        </w:rPr>
        <w:t xml:space="preserve"> dla dzieci w wieku przedszkolnym (do przeprowadzenia 36 godzin zajęć – umowa zlecenie)</w:t>
      </w:r>
    </w:p>
    <w:p w:rsidR="00B5189C" w:rsidRPr="00D45807" w:rsidRDefault="00B5189C" w:rsidP="00B5189C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5807">
        <w:rPr>
          <w:rFonts w:ascii="Times New Roman" w:eastAsia="Times New Roman" w:hAnsi="Times New Roman"/>
          <w:sz w:val="24"/>
          <w:szCs w:val="24"/>
          <w:lang w:eastAsia="pl-PL"/>
        </w:rPr>
        <w:t>Przeprowadzenie zajęć tanecznych dla dzieci wieku przedszkolnym (do przeprowadzenie 36 godzin zajęć – umowa zlecenie)</w:t>
      </w:r>
    </w:p>
    <w:p w:rsidR="00B5189C" w:rsidRPr="00D45807" w:rsidRDefault="00B5189C" w:rsidP="00B5189C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5807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Przeprowadzenie zajęć z </w:t>
      </w:r>
      <w:proofErr w:type="spellStart"/>
      <w:r w:rsidRPr="00D45807">
        <w:rPr>
          <w:rFonts w:ascii="Times New Roman" w:eastAsia="Times New Roman" w:hAnsi="Times New Roman"/>
          <w:sz w:val="24"/>
          <w:szCs w:val="24"/>
          <w:lang w:eastAsia="pl-PL"/>
        </w:rPr>
        <w:t>sensoplastyki</w:t>
      </w:r>
      <w:proofErr w:type="spellEnd"/>
      <w:r w:rsidRPr="00D45807">
        <w:rPr>
          <w:rFonts w:ascii="Times New Roman" w:eastAsia="Times New Roman" w:hAnsi="Times New Roman"/>
          <w:sz w:val="24"/>
          <w:szCs w:val="24"/>
          <w:lang w:eastAsia="pl-PL"/>
        </w:rPr>
        <w:t xml:space="preserve"> dla dzieci w wieku przedszkolnym (do przeprowadzenia 36 godzin zajęć – umowa zlecenie).</w:t>
      </w:r>
    </w:p>
    <w:p w:rsidR="00B5189C" w:rsidRPr="00D45807" w:rsidRDefault="00B5189C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189C" w:rsidRPr="00D45807" w:rsidRDefault="00B5189C" w:rsidP="00B5189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189C" w:rsidRPr="00D45807" w:rsidRDefault="00B5189C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5807">
        <w:rPr>
          <w:rFonts w:ascii="Times New Roman" w:eastAsia="Times New Roman" w:hAnsi="Times New Roman"/>
          <w:bCs/>
          <w:sz w:val="24"/>
          <w:szCs w:val="24"/>
        </w:rPr>
        <w:t>Wymienione stanowiska pracy związane są z realizacją</w:t>
      </w:r>
      <w:r w:rsidRPr="00D4580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45807">
        <w:rPr>
          <w:rFonts w:ascii="Times New Roman" w:eastAsia="Times New Roman" w:hAnsi="Times New Roman"/>
          <w:sz w:val="24"/>
          <w:szCs w:val="24"/>
        </w:rPr>
        <w:t xml:space="preserve">projektu „Nasze małe przedszkole” nr RPLU.12.01.00-06-0005/17. </w:t>
      </w:r>
    </w:p>
    <w:p w:rsidR="00B5189C" w:rsidRPr="00D45807" w:rsidRDefault="00B5189C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5807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D45807">
        <w:rPr>
          <w:rFonts w:ascii="Times New Roman" w:eastAsia="Times New Roman" w:hAnsi="Times New Roman"/>
          <w:sz w:val="24"/>
          <w:szCs w:val="24"/>
        </w:rPr>
        <w:t>Miejscem pracy jest</w:t>
      </w:r>
      <w:r w:rsidRPr="00D458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45807">
        <w:rPr>
          <w:rFonts w:ascii="Times New Roman" w:eastAsia="Times New Roman" w:hAnsi="Times New Roman"/>
          <w:sz w:val="24"/>
          <w:szCs w:val="24"/>
        </w:rPr>
        <w:t>Przedszkol</w:t>
      </w:r>
      <w:r w:rsidRPr="00D45807">
        <w:rPr>
          <w:rFonts w:ascii="Times New Roman" w:eastAsia="Times New Roman" w:hAnsi="Times New Roman"/>
          <w:sz w:val="24"/>
          <w:szCs w:val="24"/>
        </w:rPr>
        <w:t>o</w:t>
      </w:r>
      <w:proofErr w:type="spellEnd"/>
      <w:r w:rsidRPr="00D45807">
        <w:rPr>
          <w:rFonts w:ascii="Times New Roman" w:eastAsia="Times New Roman" w:hAnsi="Times New Roman"/>
          <w:sz w:val="24"/>
          <w:szCs w:val="24"/>
        </w:rPr>
        <w:t xml:space="preserve"> Językowo – Integracyjnym „</w:t>
      </w:r>
      <w:proofErr w:type="spellStart"/>
      <w:r w:rsidRPr="00D45807">
        <w:rPr>
          <w:rFonts w:ascii="Times New Roman" w:eastAsia="Times New Roman" w:hAnsi="Times New Roman"/>
          <w:sz w:val="24"/>
          <w:szCs w:val="24"/>
        </w:rPr>
        <w:t>Qbuś</w:t>
      </w:r>
      <w:proofErr w:type="spellEnd"/>
      <w:r w:rsidRPr="00D45807">
        <w:rPr>
          <w:rFonts w:ascii="Times New Roman" w:eastAsia="Times New Roman" w:hAnsi="Times New Roman"/>
          <w:sz w:val="24"/>
          <w:szCs w:val="24"/>
        </w:rPr>
        <w:t xml:space="preserve"> Puchatek” ul. </w:t>
      </w:r>
      <w:proofErr w:type="spellStart"/>
      <w:r w:rsidRPr="00D45807">
        <w:rPr>
          <w:rFonts w:ascii="Times New Roman" w:eastAsia="Times New Roman" w:hAnsi="Times New Roman"/>
          <w:sz w:val="24"/>
          <w:szCs w:val="24"/>
        </w:rPr>
        <w:t>Łaszczowiecka</w:t>
      </w:r>
      <w:proofErr w:type="spellEnd"/>
      <w:r w:rsidRPr="00D45807">
        <w:rPr>
          <w:rFonts w:ascii="Times New Roman" w:eastAsia="Times New Roman" w:hAnsi="Times New Roman"/>
          <w:sz w:val="24"/>
          <w:szCs w:val="24"/>
        </w:rPr>
        <w:t xml:space="preserve"> 9 22-600 Tomaszów Lubelski. </w:t>
      </w:r>
    </w:p>
    <w:p w:rsidR="00B5189C" w:rsidRPr="00D45807" w:rsidRDefault="00B5189C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5807">
        <w:rPr>
          <w:rFonts w:ascii="Times New Roman" w:eastAsia="Times New Roman" w:hAnsi="Times New Roman"/>
          <w:sz w:val="24"/>
          <w:szCs w:val="24"/>
        </w:rPr>
        <w:t>3. Praca na stanowisk</w:t>
      </w:r>
      <w:r w:rsidRPr="00D45807">
        <w:rPr>
          <w:rFonts w:ascii="Times New Roman" w:eastAsia="Times New Roman" w:hAnsi="Times New Roman"/>
          <w:sz w:val="24"/>
          <w:szCs w:val="24"/>
        </w:rPr>
        <w:t>u nauczyciel</w:t>
      </w:r>
      <w:r w:rsidRPr="00D45807">
        <w:rPr>
          <w:rFonts w:ascii="Times New Roman" w:eastAsia="Times New Roman" w:hAnsi="Times New Roman"/>
          <w:sz w:val="24"/>
          <w:szCs w:val="24"/>
        </w:rPr>
        <w:t xml:space="preserve"> wychowania </w:t>
      </w:r>
      <w:r w:rsidRPr="00D45807">
        <w:rPr>
          <w:rFonts w:ascii="Times New Roman" w:eastAsia="Times New Roman" w:hAnsi="Times New Roman"/>
          <w:sz w:val="24"/>
          <w:szCs w:val="24"/>
        </w:rPr>
        <w:t>realizowana</w:t>
      </w:r>
      <w:r w:rsidRPr="00D45807">
        <w:rPr>
          <w:rFonts w:ascii="Times New Roman" w:eastAsia="Times New Roman" w:hAnsi="Times New Roman"/>
          <w:sz w:val="24"/>
          <w:szCs w:val="24"/>
        </w:rPr>
        <w:t xml:space="preserve"> będzie w grupie 10 dzieci w wieku 3-4 lata, utworzonej w ramach projektu „Nasze małe przedszkole”.</w:t>
      </w:r>
    </w:p>
    <w:p w:rsidR="00B5189C" w:rsidRPr="00D45807" w:rsidRDefault="00B5189C" w:rsidP="00B5189C">
      <w:pPr>
        <w:spacing w:after="0" w:line="240" w:lineRule="auto"/>
        <w:rPr>
          <w:sz w:val="24"/>
          <w:szCs w:val="24"/>
        </w:rPr>
      </w:pPr>
      <w:r w:rsidRPr="00D45807">
        <w:rPr>
          <w:rFonts w:ascii="Times New Roman" w:eastAsia="Times New Roman" w:hAnsi="Times New Roman"/>
          <w:sz w:val="24"/>
          <w:szCs w:val="24"/>
        </w:rPr>
        <w:t>4. Realizacja zajęć dodatkowych (</w:t>
      </w:r>
      <w:proofErr w:type="spellStart"/>
      <w:r w:rsidRPr="00D45807">
        <w:rPr>
          <w:rFonts w:ascii="Times New Roman" w:eastAsia="Times New Roman" w:hAnsi="Times New Roman"/>
          <w:sz w:val="24"/>
          <w:szCs w:val="24"/>
        </w:rPr>
        <w:t>grafomotoryka</w:t>
      </w:r>
      <w:proofErr w:type="spellEnd"/>
      <w:r w:rsidRPr="00D45807">
        <w:rPr>
          <w:rFonts w:ascii="Times New Roman" w:eastAsia="Times New Roman" w:hAnsi="Times New Roman"/>
          <w:sz w:val="24"/>
          <w:szCs w:val="24"/>
        </w:rPr>
        <w:t xml:space="preserve">, zajęcia taneczne i zajęcia z </w:t>
      </w:r>
      <w:proofErr w:type="spellStart"/>
      <w:r w:rsidRPr="00D45807">
        <w:rPr>
          <w:rFonts w:ascii="Times New Roman" w:eastAsia="Times New Roman" w:hAnsi="Times New Roman"/>
          <w:sz w:val="24"/>
          <w:szCs w:val="24"/>
        </w:rPr>
        <w:t>sensoplastyki</w:t>
      </w:r>
      <w:proofErr w:type="spellEnd"/>
      <w:r w:rsidRPr="00D45807">
        <w:rPr>
          <w:rFonts w:ascii="Times New Roman" w:eastAsia="Times New Roman" w:hAnsi="Times New Roman"/>
          <w:sz w:val="24"/>
          <w:szCs w:val="24"/>
        </w:rPr>
        <w:t>) dotyczy wspomnianej grupy 10 dzieci w wieku 3-4 lata oraz grupy dodatkowej, tj. 10 dzieci w wieku 3-4 lata, uczęszczających do Przedszkola Językowo – Integracyjnego „</w:t>
      </w:r>
      <w:proofErr w:type="spellStart"/>
      <w:r w:rsidRPr="00D45807">
        <w:rPr>
          <w:rFonts w:ascii="Times New Roman" w:eastAsia="Times New Roman" w:hAnsi="Times New Roman"/>
          <w:sz w:val="24"/>
          <w:szCs w:val="24"/>
        </w:rPr>
        <w:t>Qbuś</w:t>
      </w:r>
      <w:proofErr w:type="spellEnd"/>
      <w:r w:rsidRPr="00D45807">
        <w:rPr>
          <w:rFonts w:ascii="Times New Roman" w:eastAsia="Times New Roman" w:hAnsi="Times New Roman"/>
          <w:sz w:val="24"/>
          <w:szCs w:val="24"/>
        </w:rPr>
        <w:t xml:space="preserve"> Puchatek” (zajęcia realizowane będą dla 20 dzieci).</w:t>
      </w:r>
      <w:r w:rsidRPr="00D45807">
        <w:rPr>
          <w:rFonts w:ascii="Times New Roman" w:eastAsia="Times New Roman" w:hAnsi="Times New Roman"/>
          <w:i/>
          <w:color w:val="FF0000"/>
          <w:sz w:val="24"/>
          <w:szCs w:val="24"/>
        </w:rPr>
        <w:br/>
      </w:r>
      <w:r w:rsidRPr="00D45807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D45807">
        <w:rPr>
          <w:rFonts w:ascii="Times New Roman" w:eastAsia="Times New Roman" w:hAnsi="Times New Roman"/>
          <w:sz w:val="24"/>
          <w:szCs w:val="24"/>
        </w:rPr>
        <w:t xml:space="preserve">Czas wykonywania pracy pokrywa się z czasem pracy </w:t>
      </w:r>
      <w:r w:rsidRPr="00D45807">
        <w:rPr>
          <w:rFonts w:ascii="Times New Roman" w:eastAsia="Times New Roman" w:hAnsi="Times New Roman"/>
          <w:sz w:val="24"/>
          <w:szCs w:val="24"/>
        </w:rPr>
        <w:t>przedszkola tj. godz.6.30-18.00 od poniedziałku do piątku w okresie wrzesień 2018 – czerwiec 2019.</w:t>
      </w:r>
    </w:p>
    <w:p w:rsidR="00B5189C" w:rsidRPr="00D45807" w:rsidRDefault="00B5189C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5807">
        <w:rPr>
          <w:rFonts w:ascii="Times New Roman" w:eastAsia="Times New Roman" w:hAnsi="Times New Roman"/>
          <w:sz w:val="24"/>
          <w:szCs w:val="24"/>
        </w:rPr>
        <w:t>2. Uczestnikami projektu są dzieci w wieku 3-</w:t>
      </w:r>
      <w:r w:rsidRPr="00D45807">
        <w:rPr>
          <w:rFonts w:ascii="Times New Roman" w:eastAsia="Times New Roman" w:hAnsi="Times New Roman"/>
          <w:sz w:val="24"/>
          <w:szCs w:val="24"/>
        </w:rPr>
        <w:t>5 lat</w:t>
      </w:r>
      <w:r w:rsidRPr="00D45807">
        <w:rPr>
          <w:rFonts w:ascii="Times New Roman" w:eastAsia="Times New Roman" w:hAnsi="Times New Roman"/>
          <w:sz w:val="24"/>
          <w:szCs w:val="24"/>
        </w:rPr>
        <w:t xml:space="preserve">, zamieszkujące w powiecie tomaszowskim w  województwie lubelskim. </w:t>
      </w:r>
      <w:r w:rsidRPr="00D45807">
        <w:rPr>
          <w:rFonts w:ascii="Times New Roman" w:eastAsia="Times New Roman" w:hAnsi="Times New Roman"/>
          <w:sz w:val="24"/>
          <w:szCs w:val="24"/>
        </w:rPr>
        <w:br/>
        <w:t xml:space="preserve">3. Zadania realizowane w ramach </w:t>
      </w:r>
      <w:r w:rsidRPr="00D45807">
        <w:rPr>
          <w:rFonts w:ascii="Times New Roman" w:eastAsia="Times New Roman" w:hAnsi="Times New Roman"/>
          <w:sz w:val="24"/>
          <w:szCs w:val="24"/>
        </w:rPr>
        <w:t>pracy</w:t>
      </w:r>
      <w:r w:rsidRPr="00D45807">
        <w:rPr>
          <w:rFonts w:ascii="Times New Roman" w:eastAsia="Times New Roman" w:hAnsi="Times New Roman"/>
          <w:sz w:val="24"/>
          <w:szCs w:val="24"/>
        </w:rPr>
        <w:t xml:space="preserve"> mają charakter edukacyjno-opiekuńczy. . </w:t>
      </w:r>
    </w:p>
    <w:p w:rsidR="00B5189C" w:rsidRPr="00D45807" w:rsidRDefault="00B5189C" w:rsidP="00B5189C">
      <w:pPr>
        <w:spacing w:after="0" w:line="240" w:lineRule="auto"/>
        <w:rPr>
          <w:sz w:val="24"/>
          <w:szCs w:val="24"/>
        </w:rPr>
      </w:pPr>
      <w:r w:rsidRPr="00D45807">
        <w:rPr>
          <w:rFonts w:ascii="Times New Roman" w:eastAsia="Times New Roman" w:hAnsi="Times New Roman"/>
          <w:sz w:val="24"/>
          <w:szCs w:val="24"/>
        </w:rPr>
        <w:t>4</w:t>
      </w:r>
      <w:r w:rsidRPr="00D45807">
        <w:rPr>
          <w:rFonts w:ascii="Times New Roman" w:eastAsia="Times New Roman" w:hAnsi="Times New Roman"/>
          <w:sz w:val="24"/>
          <w:szCs w:val="24"/>
        </w:rPr>
        <w:t>.</w:t>
      </w:r>
      <w:r w:rsidRPr="00D45807">
        <w:rPr>
          <w:rFonts w:ascii="Times New Roman" w:eastAsia="Times New Roman" w:hAnsi="Times New Roman"/>
          <w:sz w:val="24"/>
          <w:szCs w:val="24"/>
        </w:rPr>
        <w:t>Pracodawca</w:t>
      </w:r>
      <w:r w:rsidRPr="00D45807">
        <w:rPr>
          <w:rFonts w:ascii="Times New Roman" w:eastAsia="Times New Roman" w:hAnsi="Times New Roman"/>
          <w:sz w:val="24"/>
          <w:szCs w:val="24"/>
        </w:rPr>
        <w:t xml:space="preserve"> nie pokrywa kosztów przejazdów, noclegów, wyżywienia, materiałów niezbędnych do realizacji usługi. </w:t>
      </w:r>
      <w:r w:rsidRPr="00D45807">
        <w:rPr>
          <w:rFonts w:ascii="Times New Roman" w:eastAsia="Times New Roman" w:hAnsi="Times New Roman"/>
          <w:sz w:val="24"/>
          <w:szCs w:val="24"/>
        </w:rPr>
        <w:br/>
        <w:t xml:space="preserve">5. </w:t>
      </w:r>
      <w:r w:rsidRPr="00D45807">
        <w:rPr>
          <w:rFonts w:ascii="Times New Roman" w:eastAsia="Times New Roman" w:hAnsi="Times New Roman"/>
          <w:sz w:val="24"/>
          <w:szCs w:val="24"/>
        </w:rPr>
        <w:t>W ramach konkursu złożyć można jedynie</w:t>
      </w:r>
      <w:r w:rsidRPr="00D45807">
        <w:rPr>
          <w:rFonts w:ascii="Times New Roman" w:eastAsia="Times New Roman" w:hAnsi="Times New Roman"/>
          <w:sz w:val="24"/>
          <w:szCs w:val="24"/>
        </w:rPr>
        <w:t xml:space="preserve"> ofert</w:t>
      </w:r>
      <w:r w:rsidRPr="00D45807">
        <w:rPr>
          <w:rFonts w:ascii="Times New Roman" w:eastAsia="Times New Roman" w:hAnsi="Times New Roman"/>
          <w:sz w:val="24"/>
          <w:szCs w:val="24"/>
        </w:rPr>
        <w:t>y</w:t>
      </w:r>
      <w:r w:rsidRPr="00D45807">
        <w:rPr>
          <w:rFonts w:ascii="Times New Roman" w:eastAsia="Times New Roman" w:hAnsi="Times New Roman"/>
          <w:sz w:val="24"/>
          <w:szCs w:val="24"/>
        </w:rPr>
        <w:t xml:space="preserve"> częściow</w:t>
      </w:r>
      <w:r w:rsidRPr="00D45807">
        <w:rPr>
          <w:rFonts w:ascii="Times New Roman" w:eastAsia="Times New Roman" w:hAnsi="Times New Roman"/>
          <w:sz w:val="24"/>
          <w:szCs w:val="24"/>
        </w:rPr>
        <w:t>e, tj. w przypadku</w:t>
      </w:r>
      <w:r w:rsidRPr="00D45807">
        <w:rPr>
          <w:rFonts w:ascii="Times New Roman" w:eastAsia="Times New Roman" w:hAnsi="Times New Roman"/>
          <w:sz w:val="24"/>
          <w:szCs w:val="24"/>
        </w:rPr>
        <w:t xml:space="preserve"> umow</w:t>
      </w:r>
      <w:r w:rsidRPr="00D45807">
        <w:rPr>
          <w:rFonts w:ascii="Times New Roman" w:eastAsia="Times New Roman" w:hAnsi="Times New Roman"/>
          <w:sz w:val="24"/>
          <w:szCs w:val="24"/>
        </w:rPr>
        <w:t>y</w:t>
      </w:r>
      <w:r w:rsidRPr="00D45807">
        <w:rPr>
          <w:rFonts w:ascii="Times New Roman" w:eastAsia="Times New Roman" w:hAnsi="Times New Roman"/>
          <w:sz w:val="24"/>
          <w:szCs w:val="24"/>
        </w:rPr>
        <w:t xml:space="preserve"> o pracę ofertę </w:t>
      </w:r>
      <w:r w:rsidRPr="00D45807">
        <w:rPr>
          <w:rFonts w:ascii="Times New Roman" w:eastAsia="Times New Roman" w:hAnsi="Times New Roman"/>
          <w:sz w:val="24"/>
          <w:szCs w:val="24"/>
        </w:rPr>
        <w:t>można złożyć jedynie na stanowiska „nauczyciel wychowania przedszkolnego ½ etatu”</w:t>
      </w:r>
      <w:r w:rsidRPr="00D45807">
        <w:rPr>
          <w:rFonts w:ascii="Times New Roman" w:eastAsia="Times New Roman" w:hAnsi="Times New Roman"/>
          <w:sz w:val="24"/>
          <w:szCs w:val="24"/>
        </w:rPr>
        <w:t xml:space="preserve">. W przypadku zadań realizowanych na umowę zlecenie ofertę można składać na jedno lub wszystkie zadania. </w:t>
      </w:r>
      <w:r w:rsidRPr="00D45807">
        <w:rPr>
          <w:rFonts w:ascii="Times New Roman" w:eastAsia="Times New Roman" w:hAnsi="Times New Roman"/>
          <w:b/>
          <w:sz w:val="24"/>
          <w:szCs w:val="24"/>
          <w:u w:val="single"/>
        </w:rPr>
        <w:t>Nie jest możliwe jednoczesne wykonywanie zadań na umowę o pracę i umowę zlecenie.</w:t>
      </w:r>
    </w:p>
    <w:p w:rsidR="00B5189C" w:rsidRPr="00D45807" w:rsidRDefault="00B5189C" w:rsidP="00B5189C">
      <w:pPr>
        <w:spacing w:after="0" w:line="240" w:lineRule="auto"/>
        <w:rPr>
          <w:sz w:val="24"/>
          <w:szCs w:val="24"/>
        </w:rPr>
      </w:pPr>
      <w:r w:rsidRPr="00D45807">
        <w:rPr>
          <w:rFonts w:ascii="Times New Roman" w:eastAsia="Times New Roman" w:hAnsi="Times New Roman"/>
          <w:b/>
          <w:sz w:val="24"/>
          <w:szCs w:val="24"/>
          <w:u w:val="single"/>
        </w:rPr>
        <w:t>Zgodnie z wytycznymi realizacji projektów dofinansowanych ze Środków Europejskiego Funduszu Społecznego „Zamawiający” nie może zatrudnić jednej osoby jednocześnie na umowę o pracę i umowę zlecenie.</w:t>
      </w:r>
      <w:r w:rsidRPr="00D45807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</w:p>
    <w:p w:rsidR="00B5189C" w:rsidRPr="00D45807" w:rsidRDefault="00524172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5807">
        <w:rPr>
          <w:rFonts w:ascii="Times New Roman" w:eastAsia="Times New Roman" w:hAnsi="Times New Roman"/>
          <w:sz w:val="24"/>
          <w:szCs w:val="24"/>
        </w:rPr>
        <w:t>Czas zatrudnienia w przypadku umowy o pracę to</w:t>
      </w:r>
      <w:r w:rsidR="00B5189C" w:rsidRPr="00D45807">
        <w:rPr>
          <w:rFonts w:ascii="Times New Roman" w:eastAsia="Times New Roman" w:hAnsi="Times New Roman"/>
          <w:sz w:val="24"/>
          <w:szCs w:val="24"/>
        </w:rPr>
        <w:t xml:space="preserve"> od dnia podpisania umowy o pracę</w:t>
      </w:r>
      <w:r w:rsidRPr="00D45807">
        <w:rPr>
          <w:rFonts w:ascii="Times New Roman" w:eastAsia="Times New Roman" w:hAnsi="Times New Roman"/>
          <w:sz w:val="24"/>
          <w:szCs w:val="24"/>
        </w:rPr>
        <w:t xml:space="preserve"> do dnia 30.06.2019 roku.</w:t>
      </w:r>
      <w:r w:rsidR="00B5189C" w:rsidRPr="00D458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5807">
        <w:rPr>
          <w:rFonts w:ascii="Times New Roman" w:eastAsia="Times New Roman" w:hAnsi="Times New Roman"/>
          <w:sz w:val="24"/>
          <w:szCs w:val="24"/>
        </w:rPr>
        <w:t>W przypadku umów zlecenie</w:t>
      </w:r>
      <w:r w:rsidR="00B5189C" w:rsidRPr="00D45807">
        <w:rPr>
          <w:rFonts w:ascii="Times New Roman" w:eastAsia="Times New Roman" w:hAnsi="Times New Roman"/>
          <w:sz w:val="24"/>
          <w:szCs w:val="24"/>
        </w:rPr>
        <w:t xml:space="preserve"> od dnia podpisania umowy zlecenie i zgodnie </w:t>
      </w:r>
      <w:r w:rsidR="00B5189C" w:rsidRPr="00D45807">
        <w:rPr>
          <w:rFonts w:ascii="Times New Roman" w:eastAsia="Times New Roman" w:hAnsi="Times New Roman"/>
          <w:sz w:val="24"/>
          <w:szCs w:val="24"/>
        </w:rPr>
        <w:lastRenderedPageBreak/>
        <w:t>z harmonogramem ustalanym każdorazowo z Zamawiającym (realizacja 36 godzin zajęć dla każdego z  Zadań)</w:t>
      </w:r>
      <w:r w:rsidRPr="00D45807">
        <w:rPr>
          <w:rFonts w:ascii="Times New Roman" w:eastAsia="Times New Roman" w:hAnsi="Times New Roman"/>
          <w:sz w:val="24"/>
          <w:szCs w:val="24"/>
        </w:rPr>
        <w:t>, jednak nie później niż w terminie do dnia 30.06.2019 roku.</w:t>
      </w:r>
      <w:r w:rsidR="00B5189C" w:rsidRPr="00D45807">
        <w:rPr>
          <w:rFonts w:ascii="Times New Roman" w:eastAsia="Times New Roman" w:hAnsi="Times New Roman"/>
          <w:sz w:val="24"/>
          <w:szCs w:val="24"/>
        </w:rPr>
        <w:br/>
        <w:t xml:space="preserve">Zamawiający zastrzega sobie prawo zmiany planowanego terminu rozpoczęcia i zakończenia realizacji </w:t>
      </w:r>
      <w:r w:rsidRPr="00D45807">
        <w:rPr>
          <w:rFonts w:ascii="Times New Roman" w:eastAsia="Times New Roman" w:hAnsi="Times New Roman"/>
          <w:sz w:val="24"/>
          <w:szCs w:val="24"/>
        </w:rPr>
        <w:t>pracy</w:t>
      </w:r>
      <w:r w:rsidR="00B5189C" w:rsidRPr="00D45807">
        <w:rPr>
          <w:rFonts w:ascii="Times New Roman" w:eastAsia="Times New Roman" w:hAnsi="Times New Roman"/>
          <w:sz w:val="24"/>
          <w:szCs w:val="24"/>
        </w:rPr>
        <w:t>, zmiany ilości godzin, a także w razie konieczności, możliwość realizacji zamówień w soboty w godz. 6.30 a 18.00.</w:t>
      </w:r>
    </w:p>
    <w:p w:rsidR="00B5189C" w:rsidRPr="00D45807" w:rsidRDefault="00B5189C" w:rsidP="00B5189C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45807">
        <w:rPr>
          <w:rFonts w:ascii="Times New Roman" w:eastAsia="Times New Roman" w:hAnsi="Times New Roman"/>
          <w:b/>
          <w:bCs/>
          <w:sz w:val="24"/>
          <w:szCs w:val="24"/>
        </w:rPr>
        <w:t>Wi</w:t>
      </w:r>
      <w:r w:rsidR="00524172" w:rsidRPr="00D45807">
        <w:rPr>
          <w:rFonts w:ascii="Times New Roman" w:eastAsia="Times New Roman" w:hAnsi="Times New Roman"/>
          <w:b/>
          <w:bCs/>
          <w:sz w:val="24"/>
          <w:szCs w:val="24"/>
        </w:rPr>
        <w:t xml:space="preserve">edza i doświadczenie </w:t>
      </w:r>
    </w:p>
    <w:p w:rsidR="00B5189C" w:rsidRPr="00D45807" w:rsidRDefault="00B5189C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5807">
        <w:rPr>
          <w:rFonts w:ascii="Times New Roman" w:eastAsia="Times New Roman" w:hAnsi="Times New Roman"/>
          <w:sz w:val="24"/>
          <w:szCs w:val="24"/>
        </w:rPr>
        <w:t>a) wykształcenie wyższe i przygotowanie pedagogiczne, w tym:</w:t>
      </w:r>
    </w:p>
    <w:p w:rsidR="00B5189C" w:rsidRPr="00D45807" w:rsidRDefault="00B5189C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5807">
        <w:rPr>
          <w:rFonts w:ascii="Times New Roman" w:eastAsia="Times New Roman" w:hAnsi="Times New Roman"/>
          <w:sz w:val="24"/>
          <w:szCs w:val="24"/>
        </w:rPr>
        <w:t xml:space="preserve">- w przypadku pracy na stanowisku nauczyciel wychowania przedszkolnego oraz nauczyciel zajęć grafomotorycznych osoba z przygotowaniem do pracy w przedszkolu; </w:t>
      </w:r>
    </w:p>
    <w:p w:rsidR="00B5189C" w:rsidRPr="00D45807" w:rsidRDefault="00B5189C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5807">
        <w:rPr>
          <w:rFonts w:ascii="Times New Roman" w:eastAsia="Times New Roman" w:hAnsi="Times New Roman"/>
          <w:sz w:val="24"/>
          <w:szCs w:val="24"/>
        </w:rPr>
        <w:t xml:space="preserve">- w przypadku pracy na stanowisku asystent nauczyciela osoba z wykształceniem wyższym i przygotowaniem pedagogicznym; </w:t>
      </w:r>
    </w:p>
    <w:p w:rsidR="00B5189C" w:rsidRPr="00D45807" w:rsidRDefault="00B5189C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5807">
        <w:rPr>
          <w:rFonts w:ascii="Times New Roman" w:eastAsia="Times New Roman" w:hAnsi="Times New Roman"/>
          <w:sz w:val="24"/>
          <w:szCs w:val="24"/>
        </w:rPr>
        <w:t xml:space="preserve">- w przypadku pracy na stanowisku nauczyciel zajęć tanecznych i </w:t>
      </w:r>
      <w:proofErr w:type="spellStart"/>
      <w:r w:rsidRPr="00D45807">
        <w:rPr>
          <w:rFonts w:ascii="Times New Roman" w:eastAsia="Times New Roman" w:hAnsi="Times New Roman"/>
          <w:sz w:val="24"/>
          <w:szCs w:val="24"/>
        </w:rPr>
        <w:t>sensoplastyki</w:t>
      </w:r>
      <w:proofErr w:type="spellEnd"/>
      <w:r w:rsidRPr="00D45807">
        <w:rPr>
          <w:rFonts w:ascii="Times New Roman" w:eastAsia="Times New Roman" w:hAnsi="Times New Roman"/>
          <w:sz w:val="24"/>
          <w:szCs w:val="24"/>
        </w:rPr>
        <w:t xml:space="preserve"> osoba z wykształceniem kierunkowym i przygotowaniem pedagogicznym.</w:t>
      </w:r>
    </w:p>
    <w:p w:rsidR="00524172" w:rsidRPr="00D45807" w:rsidRDefault="00524172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58BC" w:rsidRPr="00D45807" w:rsidRDefault="00B5189C" w:rsidP="00B518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45807">
        <w:rPr>
          <w:rFonts w:ascii="Times New Roman" w:eastAsia="Times New Roman" w:hAnsi="Times New Roman"/>
          <w:b/>
          <w:sz w:val="24"/>
          <w:szCs w:val="24"/>
        </w:rPr>
        <w:t xml:space="preserve">Opis sposobu dokonywania oceny spełnienia tego warunku: </w:t>
      </w:r>
      <w:r w:rsidR="00524172" w:rsidRPr="00D45807">
        <w:rPr>
          <w:rFonts w:ascii="Times New Roman" w:eastAsia="Times New Roman" w:hAnsi="Times New Roman"/>
          <w:b/>
          <w:sz w:val="24"/>
          <w:szCs w:val="24"/>
        </w:rPr>
        <w:t>Kandydat wolne stanowisko pracy</w:t>
      </w:r>
      <w:r w:rsidRPr="00D45807">
        <w:rPr>
          <w:rFonts w:ascii="Times New Roman" w:eastAsia="Times New Roman" w:hAnsi="Times New Roman"/>
          <w:b/>
          <w:sz w:val="24"/>
          <w:szCs w:val="24"/>
        </w:rPr>
        <w:t xml:space="preserve"> zobowiązany jest wraz z ofertą przedłożyć właściwe dokumenty potwierdzające spełnienie warunku tj. kopię dyplomu/świadectwa ukończenia studiów oraz innych dokumentów potwierdzających kwalifikację. Brak dokumentacji spowoduje odrzucenie oferty z powodów formalnych.</w:t>
      </w:r>
    </w:p>
    <w:p w:rsidR="00B5189C" w:rsidRPr="00D45807" w:rsidRDefault="00B5189C" w:rsidP="00B5189C">
      <w:pPr>
        <w:spacing w:after="0" w:line="240" w:lineRule="auto"/>
        <w:rPr>
          <w:sz w:val="24"/>
          <w:szCs w:val="24"/>
        </w:rPr>
      </w:pPr>
      <w:r w:rsidRPr="00D45807">
        <w:rPr>
          <w:rFonts w:ascii="Times New Roman" w:eastAsia="Times New Roman" w:hAnsi="Times New Roman"/>
          <w:sz w:val="24"/>
          <w:szCs w:val="24"/>
        </w:rPr>
        <w:br/>
        <w:t>b) doświadczenie – za potwierdzenie spełnienia warunku, będzie brane pod uwagę doświadczenie w pracy z dziećmi (czas pracy, specyfika poprzednich stanowisk pracy).</w:t>
      </w:r>
    </w:p>
    <w:p w:rsidR="00B5189C" w:rsidRDefault="00B5189C" w:rsidP="00D547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5807">
        <w:rPr>
          <w:rFonts w:ascii="Times New Roman" w:eastAsia="Times New Roman" w:hAnsi="Times New Roman"/>
          <w:sz w:val="24"/>
          <w:szCs w:val="24"/>
        </w:rPr>
        <w:t>Opis sposobu dokonywania oceny spełnienia tego warunku:</w:t>
      </w:r>
      <w:r w:rsidRPr="00D45807">
        <w:rPr>
          <w:rFonts w:ascii="Times New Roman" w:eastAsia="Times New Roman" w:hAnsi="Times New Roman"/>
          <w:sz w:val="24"/>
          <w:szCs w:val="24"/>
        </w:rPr>
        <w:br/>
        <w:t xml:space="preserve">Wykonawca zobowiązany jest wraz z ofertą przedłożyć Zamawiającemu właściwe dokumenty potwierdzające spełnienie tego warunku (m.in. świadectwa pracy, referencje, kopie umów o pracę/umów cywilno-prawnych, wpis </w:t>
      </w:r>
      <w:r w:rsidR="00D547F1">
        <w:rPr>
          <w:rFonts w:ascii="Times New Roman" w:eastAsia="Times New Roman" w:hAnsi="Times New Roman"/>
          <w:sz w:val="24"/>
          <w:szCs w:val="24"/>
        </w:rPr>
        <w:t>do KRS/CEDIG itp.).</w:t>
      </w:r>
    </w:p>
    <w:p w:rsidR="00D547F1" w:rsidRPr="00D45807" w:rsidRDefault="00D547F1" w:rsidP="00D547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5189C" w:rsidRPr="00D45807" w:rsidRDefault="00B5189C" w:rsidP="00B5189C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45807">
        <w:rPr>
          <w:rFonts w:ascii="Times New Roman" w:eastAsia="Times New Roman" w:hAnsi="Times New Roman"/>
          <w:b/>
          <w:bCs/>
          <w:sz w:val="24"/>
          <w:szCs w:val="24"/>
        </w:rPr>
        <w:t>Dodatkowe warunki</w:t>
      </w:r>
    </w:p>
    <w:p w:rsidR="00B5189C" w:rsidRDefault="002D58BC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5807">
        <w:rPr>
          <w:rFonts w:ascii="Times New Roman" w:eastAsia="Times New Roman" w:hAnsi="Times New Roman"/>
          <w:sz w:val="24"/>
          <w:szCs w:val="24"/>
        </w:rPr>
        <w:t>Kandydat</w:t>
      </w:r>
      <w:r w:rsidR="00B5189C" w:rsidRPr="00D45807">
        <w:rPr>
          <w:rFonts w:ascii="Times New Roman" w:eastAsia="Times New Roman" w:hAnsi="Times New Roman"/>
          <w:sz w:val="24"/>
          <w:szCs w:val="24"/>
        </w:rPr>
        <w:t xml:space="preserve"> musi posiadać odpowiednie doświadczenie i wykształcenie albo dysponować osobami, które posiadają odpowiednie doświadczenie i wykształcenie. W przypadku oferty składanej przez podmiot gospodarczy konieczne jest wskazanie z imienia i nazwiska osób zaangażowanych do realizacji zamówienia wraz z CV tych osób. </w:t>
      </w:r>
    </w:p>
    <w:p w:rsidR="00C91AAE" w:rsidRPr="00D45807" w:rsidRDefault="00C91AAE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189C" w:rsidRPr="00D45807" w:rsidRDefault="00B5189C" w:rsidP="00B5189C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45807">
        <w:rPr>
          <w:rFonts w:ascii="Times New Roman" w:eastAsia="Times New Roman" w:hAnsi="Times New Roman"/>
          <w:b/>
          <w:bCs/>
          <w:sz w:val="24"/>
          <w:szCs w:val="24"/>
        </w:rPr>
        <w:t xml:space="preserve">Lista dokumentów/oświadczeń wymaganych </w:t>
      </w:r>
      <w:r w:rsidR="002D58BC" w:rsidRPr="00D45807">
        <w:rPr>
          <w:rFonts w:ascii="Times New Roman" w:eastAsia="Times New Roman" w:hAnsi="Times New Roman"/>
          <w:b/>
          <w:bCs/>
          <w:sz w:val="24"/>
          <w:szCs w:val="24"/>
        </w:rPr>
        <w:t>w procesie rekrutacji:</w:t>
      </w:r>
    </w:p>
    <w:p w:rsidR="00B5189C" w:rsidRPr="00D45807" w:rsidRDefault="00B5189C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5807">
        <w:rPr>
          <w:rFonts w:ascii="Times New Roman" w:eastAsia="Times New Roman" w:hAnsi="Times New Roman"/>
          <w:sz w:val="24"/>
          <w:szCs w:val="24"/>
        </w:rPr>
        <w:t xml:space="preserve">Oferta powinna składać się z: </w:t>
      </w:r>
      <w:r w:rsidRPr="00D45807">
        <w:rPr>
          <w:rFonts w:ascii="Times New Roman" w:eastAsia="Times New Roman" w:hAnsi="Times New Roman"/>
          <w:sz w:val="24"/>
          <w:szCs w:val="24"/>
        </w:rPr>
        <w:br/>
        <w:t>a) Formularza ofertowego wg Załącznika nr 1 (w przypadku stanowisk</w:t>
      </w:r>
      <w:r w:rsidR="00524172" w:rsidRPr="00D45807">
        <w:rPr>
          <w:rFonts w:ascii="Times New Roman" w:eastAsia="Times New Roman" w:hAnsi="Times New Roman"/>
          <w:sz w:val="24"/>
          <w:szCs w:val="24"/>
        </w:rPr>
        <w:t xml:space="preserve">a </w:t>
      </w:r>
      <w:r w:rsidR="00C91AAE">
        <w:rPr>
          <w:rFonts w:ascii="Times New Roman" w:eastAsia="Times New Roman" w:hAnsi="Times New Roman"/>
          <w:sz w:val="24"/>
          <w:szCs w:val="24"/>
        </w:rPr>
        <w:t>„</w:t>
      </w:r>
      <w:r w:rsidRPr="00D45807">
        <w:rPr>
          <w:rFonts w:ascii="Times New Roman" w:eastAsia="Times New Roman" w:hAnsi="Times New Roman"/>
          <w:sz w:val="24"/>
          <w:szCs w:val="24"/>
        </w:rPr>
        <w:t>nauczyciel wychowania przedszkolnego ½ etatu</w:t>
      </w:r>
      <w:r w:rsidR="00C91AAE">
        <w:rPr>
          <w:rFonts w:ascii="Times New Roman" w:eastAsia="Times New Roman" w:hAnsi="Times New Roman"/>
          <w:sz w:val="24"/>
          <w:szCs w:val="24"/>
        </w:rPr>
        <w:t>”</w:t>
      </w:r>
      <w:r w:rsidRPr="00D45807">
        <w:rPr>
          <w:rFonts w:ascii="Times New Roman" w:eastAsia="Times New Roman" w:hAnsi="Times New Roman"/>
          <w:sz w:val="24"/>
          <w:szCs w:val="24"/>
        </w:rPr>
        <w:t xml:space="preserve"> należy wypełnić jeden wybrany wiersz formularza; w przypadku stanowisk na umowę zlecenie: (zajęcia grafomotoryczne, taneczne lub </w:t>
      </w:r>
      <w:proofErr w:type="spellStart"/>
      <w:r w:rsidRPr="00D45807">
        <w:rPr>
          <w:rFonts w:ascii="Times New Roman" w:eastAsia="Times New Roman" w:hAnsi="Times New Roman"/>
          <w:sz w:val="24"/>
          <w:szCs w:val="24"/>
        </w:rPr>
        <w:t>sensoplastyka</w:t>
      </w:r>
      <w:proofErr w:type="spellEnd"/>
      <w:r w:rsidRPr="00D45807">
        <w:rPr>
          <w:rFonts w:ascii="Times New Roman" w:eastAsia="Times New Roman" w:hAnsi="Times New Roman"/>
          <w:sz w:val="24"/>
          <w:szCs w:val="24"/>
        </w:rPr>
        <w:t xml:space="preserve">) należy wypełnić wiersz przy wybranym stanowisku/stanowiskach) </w:t>
      </w:r>
      <w:r w:rsidRPr="00D45807">
        <w:rPr>
          <w:rFonts w:ascii="Times New Roman" w:eastAsia="Times New Roman" w:hAnsi="Times New Roman"/>
          <w:sz w:val="24"/>
          <w:szCs w:val="24"/>
        </w:rPr>
        <w:br/>
        <w:t xml:space="preserve">b) Opisu doświadczenia wg Załącznika nr 2, </w:t>
      </w:r>
      <w:r w:rsidRPr="00D45807">
        <w:rPr>
          <w:rFonts w:ascii="Times New Roman" w:eastAsia="Times New Roman" w:hAnsi="Times New Roman"/>
          <w:sz w:val="24"/>
          <w:szCs w:val="24"/>
        </w:rPr>
        <w:br/>
        <w:t>c) Oświadczenia o braku powiązań kapitałowych wg Załącznika nr 3,</w:t>
      </w:r>
      <w:r w:rsidRPr="00D45807">
        <w:rPr>
          <w:rFonts w:ascii="Times New Roman" w:eastAsia="Times New Roman" w:hAnsi="Times New Roman"/>
          <w:sz w:val="24"/>
          <w:szCs w:val="24"/>
        </w:rPr>
        <w:br/>
        <w:t>d) Oświadczeni</w:t>
      </w:r>
      <w:r w:rsidR="00524172" w:rsidRPr="00D45807">
        <w:rPr>
          <w:rFonts w:ascii="Times New Roman" w:eastAsia="Times New Roman" w:hAnsi="Times New Roman"/>
          <w:sz w:val="24"/>
          <w:szCs w:val="24"/>
        </w:rPr>
        <w:t>a</w:t>
      </w:r>
      <w:r w:rsidRPr="00D45807">
        <w:rPr>
          <w:rFonts w:ascii="Times New Roman" w:eastAsia="Times New Roman" w:hAnsi="Times New Roman"/>
          <w:sz w:val="24"/>
          <w:szCs w:val="24"/>
        </w:rPr>
        <w:t xml:space="preserve"> o sytuacji ekonomicznej umożliwiającej realizację zlecenia wg Załącznika nr4</w:t>
      </w:r>
      <w:r w:rsidRPr="00D45807">
        <w:rPr>
          <w:rFonts w:ascii="Times New Roman" w:eastAsia="Times New Roman" w:hAnsi="Times New Roman"/>
          <w:sz w:val="24"/>
          <w:szCs w:val="24"/>
        </w:rPr>
        <w:br/>
      </w:r>
      <w:r w:rsidR="00524172" w:rsidRPr="00D45807">
        <w:rPr>
          <w:rFonts w:ascii="Times New Roman" w:eastAsia="Times New Roman" w:hAnsi="Times New Roman"/>
          <w:sz w:val="24"/>
          <w:szCs w:val="24"/>
        </w:rPr>
        <w:t xml:space="preserve">e) CV </w:t>
      </w:r>
      <w:r w:rsidRPr="00D45807">
        <w:rPr>
          <w:rFonts w:ascii="Times New Roman" w:eastAsia="Times New Roman" w:hAnsi="Times New Roman"/>
          <w:sz w:val="24"/>
          <w:szCs w:val="24"/>
        </w:rPr>
        <w:br/>
        <w:t xml:space="preserve">f)Kserokopii dokumentów potwierdzających spełnienie warunku wykształcenia i </w:t>
      </w:r>
      <w:r w:rsidRPr="00D45807">
        <w:rPr>
          <w:rFonts w:ascii="Times New Roman" w:eastAsia="Times New Roman" w:hAnsi="Times New Roman"/>
          <w:sz w:val="24"/>
          <w:szCs w:val="24"/>
        </w:rPr>
        <w:lastRenderedPageBreak/>
        <w:t xml:space="preserve">doświadczenia (m.in. dyplom ukończenia studiów, studiów podyplomowych, kursów; świadectwa pracy, referencje, zaświadczenia, protokoły odbioru itd.) </w:t>
      </w:r>
      <w:r w:rsidRPr="00D45807">
        <w:rPr>
          <w:rFonts w:ascii="Times New Roman" w:eastAsia="Times New Roman" w:hAnsi="Times New Roman"/>
          <w:sz w:val="24"/>
          <w:szCs w:val="24"/>
        </w:rPr>
        <w:br/>
        <w:t>W przypadku podmiotów gospodarczych, brane pod uwagę i oceniane jest doświadczenie tylko i wyłącznie osób wytypowanych do realizacji zamówienia.</w:t>
      </w:r>
    </w:p>
    <w:p w:rsidR="00B5189C" w:rsidRPr="00D45807" w:rsidRDefault="00B5189C" w:rsidP="00B5189C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45807">
        <w:rPr>
          <w:rFonts w:ascii="Times New Roman" w:eastAsia="Times New Roman" w:hAnsi="Times New Roman"/>
          <w:b/>
          <w:bCs/>
          <w:sz w:val="24"/>
          <w:szCs w:val="24"/>
        </w:rPr>
        <w:t>Ocena oferty:</w:t>
      </w:r>
    </w:p>
    <w:p w:rsidR="00B5189C" w:rsidRPr="00D45807" w:rsidRDefault="002D58BC" w:rsidP="00B5189C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45807">
        <w:rPr>
          <w:rFonts w:ascii="Times New Roman" w:eastAsia="Times New Roman" w:hAnsi="Times New Roman"/>
          <w:b/>
          <w:bCs/>
          <w:sz w:val="24"/>
          <w:szCs w:val="24"/>
        </w:rPr>
        <w:t>Etap 1. ocena formalna</w:t>
      </w:r>
    </w:p>
    <w:p w:rsidR="002D58BC" w:rsidRPr="00D45807" w:rsidRDefault="002D58BC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5807">
        <w:rPr>
          <w:rFonts w:ascii="Times New Roman" w:eastAsia="Times New Roman" w:hAnsi="Times New Roman"/>
          <w:sz w:val="24"/>
          <w:szCs w:val="24"/>
        </w:rPr>
        <w:t>Polegać będzie na zweryfikowaniu kompletności i prawidłowości złożonych dokumentów</w:t>
      </w:r>
    </w:p>
    <w:p w:rsidR="002D58BC" w:rsidRPr="00D45807" w:rsidRDefault="002D58BC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5807" w:rsidRPr="00D45807" w:rsidRDefault="002D58BC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5807">
        <w:rPr>
          <w:rFonts w:ascii="Times New Roman" w:eastAsia="Times New Roman" w:hAnsi="Times New Roman"/>
          <w:b/>
          <w:sz w:val="24"/>
          <w:szCs w:val="24"/>
        </w:rPr>
        <w:t>Etap. 2. Rozmowa kwalifikacyjna</w:t>
      </w:r>
      <w:r w:rsidR="00B5189C" w:rsidRPr="00D45807">
        <w:rPr>
          <w:rFonts w:ascii="Times New Roman" w:eastAsia="Times New Roman" w:hAnsi="Times New Roman"/>
          <w:b/>
          <w:sz w:val="24"/>
          <w:szCs w:val="24"/>
        </w:rPr>
        <w:br/>
      </w:r>
    </w:p>
    <w:p w:rsidR="00D45807" w:rsidRPr="00D45807" w:rsidRDefault="00D45807" w:rsidP="00B518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45807">
        <w:rPr>
          <w:rFonts w:ascii="Times New Roman" w:eastAsia="Times New Roman" w:hAnsi="Times New Roman"/>
          <w:b/>
          <w:sz w:val="24"/>
          <w:szCs w:val="24"/>
        </w:rPr>
        <w:t>Rekrutacja kadry na wolne stanowiska udokumentowana zostanie protokołem pokonkursowym.</w:t>
      </w:r>
    </w:p>
    <w:p w:rsidR="00D45807" w:rsidRPr="00D45807" w:rsidRDefault="00D45807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5807" w:rsidRPr="00D45807" w:rsidRDefault="00D45807" w:rsidP="00B518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189C" w:rsidRPr="00D45807" w:rsidRDefault="00B5189C" w:rsidP="00D45807">
      <w:pPr>
        <w:spacing w:after="0" w:line="240" w:lineRule="auto"/>
        <w:rPr>
          <w:sz w:val="24"/>
          <w:szCs w:val="24"/>
        </w:rPr>
      </w:pPr>
      <w:r w:rsidRPr="00D45807">
        <w:rPr>
          <w:rFonts w:ascii="Times New Roman" w:eastAsia="Times New Roman" w:hAnsi="Times New Roman"/>
          <w:sz w:val="24"/>
          <w:szCs w:val="24"/>
        </w:rPr>
        <w:br/>
      </w:r>
    </w:p>
    <w:p w:rsidR="002071CA" w:rsidRDefault="002071CA" w:rsidP="00D1675A">
      <w:pPr>
        <w:pStyle w:val="Domylny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Termin i miejsce składania dokumentów:</w:t>
      </w:r>
    </w:p>
    <w:p w:rsidR="002071CA" w:rsidRDefault="002071CA" w:rsidP="00D1675A">
      <w:pPr>
        <w:pStyle w:val="Domylny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2071CA" w:rsidRDefault="002071CA" w:rsidP="00D1675A">
      <w:pPr>
        <w:pStyle w:val="Domylny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Przedszkole Językowo-Integracyjne „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Qbuś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Puchatek”</w:t>
      </w:r>
    </w:p>
    <w:p w:rsidR="002071CA" w:rsidRDefault="002071CA" w:rsidP="00D1675A">
      <w:pPr>
        <w:pStyle w:val="Domylny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ul.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Łaszczowiecka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9</w:t>
      </w:r>
    </w:p>
    <w:p w:rsidR="002071CA" w:rsidRDefault="002071CA" w:rsidP="00D1675A">
      <w:pPr>
        <w:pStyle w:val="Domylny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2071CA" w:rsidRPr="00D45807" w:rsidRDefault="002071CA" w:rsidP="00D1675A">
      <w:pPr>
        <w:pStyle w:val="Domylny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terminie do dnia 29 sierpnia w godzinach 8.00-15.00</w:t>
      </w:r>
    </w:p>
    <w:sectPr w:rsidR="002071CA" w:rsidRPr="00D45807" w:rsidSect="00DC74FE">
      <w:headerReference w:type="default" r:id="rId8"/>
      <w:footerReference w:type="default" r:id="rId9"/>
      <w:pgSz w:w="11906" w:h="16838"/>
      <w:pgMar w:top="1417" w:right="1417" w:bottom="1417" w:left="1417" w:header="39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EE" w:rsidRDefault="00BE62EE">
      <w:pPr>
        <w:spacing w:after="0" w:line="240" w:lineRule="auto"/>
      </w:pPr>
      <w:r>
        <w:separator/>
      </w:r>
    </w:p>
  </w:endnote>
  <w:endnote w:type="continuationSeparator" w:id="0">
    <w:p w:rsidR="00BE62EE" w:rsidRDefault="00BE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72" w:rsidRDefault="00C84372">
    <w:pPr>
      <w:pStyle w:val="Domylny"/>
      <w:tabs>
        <w:tab w:val="center" w:pos="4536"/>
        <w:tab w:val="right" w:pos="9072"/>
      </w:tabs>
      <w:spacing w:after="0" w:line="100" w:lineRule="atLeast"/>
      <w:jc w:val="center"/>
    </w:pPr>
  </w:p>
  <w:p w:rsidR="00C84372" w:rsidRDefault="00C84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EE" w:rsidRDefault="00BE62EE">
      <w:pPr>
        <w:spacing w:after="0" w:line="240" w:lineRule="auto"/>
      </w:pPr>
      <w:r>
        <w:separator/>
      </w:r>
    </w:p>
  </w:footnote>
  <w:footnote w:type="continuationSeparator" w:id="0">
    <w:p w:rsidR="00BE62EE" w:rsidRDefault="00BE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9B" w:rsidRDefault="004E5F9B" w:rsidP="004E5F9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71B719">
          <wp:extent cx="4877435" cy="7924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74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4372" w:rsidRDefault="00C84372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B06BE"/>
    <w:multiLevelType w:val="hybridMultilevel"/>
    <w:tmpl w:val="D040A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B73A1"/>
    <w:multiLevelType w:val="multilevel"/>
    <w:tmpl w:val="7390E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11AC9"/>
    <w:multiLevelType w:val="multilevel"/>
    <w:tmpl w:val="89841C8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33E0255"/>
    <w:multiLevelType w:val="hybridMultilevel"/>
    <w:tmpl w:val="096E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F4064"/>
    <w:multiLevelType w:val="hybridMultilevel"/>
    <w:tmpl w:val="1A62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E52E5"/>
    <w:multiLevelType w:val="hybridMultilevel"/>
    <w:tmpl w:val="7B54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674C1"/>
    <w:multiLevelType w:val="hybridMultilevel"/>
    <w:tmpl w:val="427C1928"/>
    <w:lvl w:ilvl="0" w:tplc="1200F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3745CA"/>
    <w:multiLevelType w:val="hybridMultilevel"/>
    <w:tmpl w:val="DFA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277A6"/>
    <w:multiLevelType w:val="hybridMultilevel"/>
    <w:tmpl w:val="6A78202A"/>
    <w:lvl w:ilvl="0" w:tplc="B44C7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07057B"/>
    <w:multiLevelType w:val="hybridMultilevel"/>
    <w:tmpl w:val="48045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21"/>
  </w:num>
  <w:num w:numId="12">
    <w:abstractNumId w:val="9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8"/>
  </w:num>
  <w:num w:numId="18">
    <w:abstractNumId w:val="20"/>
  </w:num>
  <w:num w:numId="19">
    <w:abstractNumId w:val="19"/>
  </w:num>
  <w:num w:numId="20">
    <w:abstractNumId w:val="1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72"/>
    <w:rsid w:val="0005772F"/>
    <w:rsid w:val="000A0D20"/>
    <w:rsid w:val="000A16E0"/>
    <w:rsid w:val="000A2DB4"/>
    <w:rsid w:val="000C7FFE"/>
    <w:rsid w:val="00103CAE"/>
    <w:rsid w:val="001074BD"/>
    <w:rsid w:val="001346A7"/>
    <w:rsid w:val="00140B36"/>
    <w:rsid w:val="001842CE"/>
    <w:rsid w:val="00194430"/>
    <w:rsid w:val="001A62F3"/>
    <w:rsid w:val="001C6B39"/>
    <w:rsid w:val="001F0278"/>
    <w:rsid w:val="002046F6"/>
    <w:rsid w:val="002071CA"/>
    <w:rsid w:val="002102A7"/>
    <w:rsid w:val="00226C98"/>
    <w:rsid w:val="00237C45"/>
    <w:rsid w:val="002A5816"/>
    <w:rsid w:val="002C2CBE"/>
    <w:rsid w:val="002C51E8"/>
    <w:rsid w:val="002D58BC"/>
    <w:rsid w:val="002E0D35"/>
    <w:rsid w:val="003039A8"/>
    <w:rsid w:val="0035386E"/>
    <w:rsid w:val="003D15CD"/>
    <w:rsid w:val="003E62D3"/>
    <w:rsid w:val="003E68FE"/>
    <w:rsid w:val="00405A60"/>
    <w:rsid w:val="00411C14"/>
    <w:rsid w:val="0046567E"/>
    <w:rsid w:val="0048078B"/>
    <w:rsid w:val="004A4DCD"/>
    <w:rsid w:val="004B5DA1"/>
    <w:rsid w:val="004D13D7"/>
    <w:rsid w:val="004E5F9B"/>
    <w:rsid w:val="004F2FE0"/>
    <w:rsid w:val="005007D9"/>
    <w:rsid w:val="005046CC"/>
    <w:rsid w:val="00524172"/>
    <w:rsid w:val="00545639"/>
    <w:rsid w:val="0057222B"/>
    <w:rsid w:val="005911C1"/>
    <w:rsid w:val="005B791B"/>
    <w:rsid w:val="00610E8D"/>
    <w:rsid w:val="0066510D"/>
    <w:rsid w:val="0067565A"/>
    <w:rsid w:val="006837C2"/>
    <w:rsid w:val="00740890"/>
    <w:rsid w:val="007F288E"/>
    <w:rsid w:val="00812686"/>
    <w:rsid w:val="00847642"/>
    <w:rsid w:val="00854C7E"/>
    <w:rsid w:val="0086603E"/>
    <w:rsid w:val="0089231B"/>
    <w:rsid w:val="00895469"/>
    <w:rsid w:val="008E1999"/>
    <w:rsid w:val="00937F53"/>
    <w:rsid w:val="00940CD5"/>
    <w:rsid w:val="00942FCE"/>
    <w:rsid w:val="009714A7"/>
    <w:rsid w:val="009B3E25"/>
    <w:rsid w:val="009E1C12"/>
    <w:rsid w:val="00A240BF"/>
    <w:rsid w:val="00A248C5"/>
    <w:rsid w:val="00A340B2"/>
    <w:rsid w:val="00A553C4"/>
    <w:rsid w:val="00A76E4B"/>
    <w:rsid w:val="00A7745F"/>
    <w:rsid w:val="00AA182A"/>
    <w:rsid w:val="00AB5D48"/>
    <w:rsid w:val="00AD5398"/>
    <w:rsid w:val="00B31084"/>
    <w:rsid w:val="00B405AB"/>
    <w:rsid w:val="00B5189C"/>
    <w:rsid w:val="00B626C0"/>
    <w:rsid w:val="00B86B39"/>
    <w:rsid w:val="00BA1AC0"/>
    <w:rsid w:val="00BE62EE"/>
    <w:rsid w:val="00C01D4A"/>
    <w:rsid w:val="00C36708"/>
    <w:rsid w:val="00C61B75"/>
    <w:rsid w:val="00C63B98"/>
    <w:rsid w:val="00C84372"/>
    <w:rsid w:val="00C84CDD"/>
    <w:rsid w:val="00C91AAE"/>
    <w:rsid w:val="00C97358"/>
    <w:rsid w:val="00CB4926"/>
    <w:rsid w:val="00CC1FFE"/>
    <w:rsid w:val="00CF0EB9"/>
    <w:rsid w:val="00D11D67"/>
    <w:rsid w:val="00D1675A"/>
    <w:rsid w:val="00D45807"/>
    <w:rsid w:val="00D547F1"/>
    <w:rsid w:val="00D55568"/>
    <w:rsid w:val="00DA62EF"/>
    <w:rsid w:val="00DB1502"/>
    <w:rsid w:val="00DC74FE"/>
    <w:rsid w:val="00E106A6"/>
    <w:rsid w:val="00E10B12"/>
    <w:rsid w:val="00E91095"/>
    <w:rsid w:val="00EE61BD"/>
    <w:rsid w:val="00F028AF"/>
    <w:rsid w:val="00F0399B"/>
    <w:rsid w:val="00F34C50"/>
    <w:rsid w:val="00F351E0"/>
    <w:rsid w:val="00F627B4"/>
    <w:rsid w:val="00F8484F"/>
    <w:rsid w:val="00FC0EA4"/>
    <w:rsid w:val="00FD6D8A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4FDBB-BCFD-48E7-93E5-8DD94905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C84CD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Domylny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retekstu"/>
  </w:style>
  <w:style w:type="paragraph" w:styleId="Tekstprzypisudolnego">
    <w:name w:val="footnote text"/>
    <w:basedOn w:val="Normalny"/>
    <w:link w:val="TekstprzypisudolnegoZnak"/>
    <w:uiPriority w:val="99"/>
    <w:unhideWhenUsed/>
    <w:rsid w:val="001944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44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94430"/>
    <w:rPr>
      <w:vertAlign w:val="superscript"/>
    </w:rPr>
  </w:style>
  <w:style w:type="character" w:customStyle="1" w:styleId="Znakiprzypiswdolnych">
    <w:name w:val="Znaki przypisów dolnych"/>
    <w:rsid w:val="00FC0EA4"/>
    <w:rPr>
      <w:vertAlign w:val="superscript"/>
    </w:rPr>
  </w:style>
  <w:style w:type="paragraph" w:customStyle="1" w:styleId="Zawartotabeli">
    <w:name w:val="Zawartość tabeli"/>
    <w:basedOn w:val="Normalny"/>
    <w:rsid w:val="00FC0EA4"/>
    <w:pPr>
      <w:suppressLineNumbers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">
    <w:name w:val="Text"/>
    <w:basedOn w:val="Normalny"/>
    <w:rsid w:val="00FC0EA4"/>
    <w:pPr>
      <w:suppressAutoHyphens/>
      <w:autoSpaceDE w:val="0"/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C84C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5722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0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0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0B2"/>
    <w:rPr>
      <w:vertAlign w:val="superscript"/>
    </w:rPr>
  </w:style>
  <w:style w:type="paragraph" w:styleId="Akapitzlist">
    <w:name w:val="List Paragraph"/>
    <w:basedOn w:val="Normalny"/>
    <w:rsid w:val="00B5189C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B632-2463-4471-95C3-518E51FD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Szkola 6</cp:lastModifiedBy>
  <cp:revision>5</cp:revision>
  <cp:lastPrinted>2015-03-10T12:37:00Z</cp:lastPrinted>
  <dcterms:created xsi:type="dcterms:W3CDTF">2018-08-22T10:45:00Z</dcterms:created>
  <dcterms:modified xsi:type="dcterms:W3CDTF">2018-08-22T11:31:00Z</dcterms:modified>
</cp:coreProperties>
</file>